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AEED" w14:textId="77777777" w:rsidR="00000000" w:rsidRDefault="008C7C41">
      <w:pPr>
        <w:pStyle w:val="Body"/>
        <w:spacing w:after="0"/>
        <w:jc w:val="center"/>
        <w:rPr>
          <w:b/>
          <w:bCs/>
        </w:rPr>
      </w:pPr>
      <w:r>
        <w:rPr>
          <w:b/>
          <w:bCs/>
        </w:rPr>
        <w:t>PTO MEETING MINUTES</w:t>
      </w:r>
    </w:p>
    <w:p w14:paraId="0124A254" w14:textId="77777777" w:rsidR="00000000" w:rsidRDefault="008C7C41">
      <w:pPr>
        <w:pStyle w:val="Body"/>
        <w:spacing w:after="0"/>
        <w:jc w:val="center"/>
        <w:rPr>
          <w:b/>
          <w:bCs/>
        </w:rPr>
      </w:pPr>
      <w:r>
        <w:rPr>
          <w:b/>
          <w:bCs/>
        </w:rPr>
        <w:t>October 6, 2022 at 6:30pm</w:t>
      </w:r>
    </w:p>
    <w:p w14:paraId="75741707" w14:textId="77777777" w:rsidR="00000000" w:rsidRDefault="008C7C41">
      <w:pPr>
        <w:pStyle w:val="Heading"/>
      </w:pPr>
      <w:r>
        <w:t>Ongoing Business</w:t>
      </w:r>
    </w:p>
    <w:p w14:paraId="01A44F53" w14:textId="77777777" w:rsidR="00000000" w:rsidRDefault="008C7C41">
      <w:pPr>
        <w:pStyle w:val="Heading2"/>
      </w:pPr>
      <w:r>
        <w:rPr>
          <w:rFonts w:eastAsia="Arial Unicode MS" w:cs="Arial Unicode MS"/>
        </w:rPr>
        <w:tab/>
        <w:t xml:space="preserve">School Happenings: </w:t>
      </w:r>
    </w:p>
    <w:p w14:paraId="1783D1D6" w14:textId="77777777" w:rsidR="00000000" w:rsidRDefault="008C7C41">
      <w:pPr>
        <w:pStyle w:val="ListParagraph"/>
        <w:numPr>
          <w:ilvl w:val="0"/>
          <w:numId w:val="2"/>
        </w:numPr>
        <w:rPr>
          <w:rFonts w:ascii="Calibri Light" w:hAnsi="Calibri Light"/>
        </w:rPr>
      </w:pPr>
      <w:r>
        <w:rPr>
          <w:rFonts w:ascii="Calibri Light" w:hAnsi="Calibri Light"/>
        </w:rPr>
        <w:t>School activities are coming back to normal- field trips, assemblies, fall show, Christmas show, spring musical, after school clubs/activities</w:t>
      </w:r>
    </w:p>
    <w:p w14:paraId="3715B870" w14:textId="77777777" w:rsidR="00000000" w:rsidRDefault="008C7C41">
      <w:pPr>
        <w:pStyle w:val="ListParagraph"/>
        <w:numPr>
          <w:ilvl w:val="0"/>
          <w:numId w:val="2"/>
        </w:numPr>
        <w:rPr>
          <w:rFonts w:ascii="Calibri Light" w:hAnsi="Calibri Light"/>
        </w:rPr>
      </w:pPr>
      <w:r>
        <w:rPr>
          <w:rFonts w:ascii="Calibri Light" w:hAnsi="Calibri Light"/>
        </w:rPr>
        <w:t>Middle States 3/20-3/23</w:t>
      </w:r>
    </w:p>
    <w:p w14:paraId="575180C8" w14:textId="77777777" w:rsidR="00000000" w:rsidRDefault="008C7C41">
      <w:pPr>
        <w:pStyle w:val="Heading2"/>
        <w:ind w:left="720"/>
      </w:pPr>
      <w:r>
        <w:t>Devel</w:t>
      </w:r>
      <w:r>
        <w:t>opment:</w:t>
      </w:r>
    </w:p>
    <w:p w14:paraId="6CC663F3" w14:textId="77777777" w:rsidR="00000000" w:rsidRDefault="008C7C41">
      <w:pPr>
        <w:pStyle w:val="ListParagraph"/>
        <w:numPr>
          <w:ilvl w:val="0"/>
          <w:numId w:val="4"/>
        </w:numPr>
        <w:rPr>
          <w:rFonts w:ascii="Calibri Light" w:hAnsi="Calibri Light"/>
        </w:rPr>
      </w:pPr>
      <w:r>
        <w:rPr>
          <w:rFonts w:ascii="Calibri Light" w:hAnsi="Calibri Light"/>
        </w:rPr>
        <w:t>Race for Education 10/21 “Blessings” photo at 1pm and then the race</w:t>
      </w:r>
    </w:p>
    <w:p w14:paraId="11F565AE" w14:textId="77777777" w:rsidR="00000000" w:rsidRDefault="008C7C41">
      <w:pPr>
        <w:pStyle w:val="ListParagraph"/>
        <w:numPr>
          <w:ilvl w:val="0"/>
          <w:numId w:val="4"/>
        </w:numPr>
        <w:rPr>
          <w:rFonts w:ascii="Calibri Light" w:hAnsi="Calibri Light"/>
        </w:rPr>
      </w:pPr>
      <w:r>
        <w:rPr>
          <w:rFonts w:ascii="Calibri Light" w:hAnsi="Calibri Light"/>
        </w:rPr>
        <w:t>Choctoberfest October 15, Hershey square  SJA will have a table</w:t>
      </w:r>
    </w:p>
    <w:p w14:paraId="0E4A7631" w14:textId="77777777" w:rsidR="00000000" w:rsidRDefault="008C7C41">
      <w:pPr>
        <w:pStyle w:val="ListParagraph"/>
        <w:numPr>
          <w:ilvl w:val="0"/>
          <w:numId w:val="4"/>
        </w:numPr>
        <w:rPr>
          <w:rFonts w:ascii="Calibri Light" w:hAnsi="Calibri Light"/>
        </w:rPr>
      </w:pPr>
      <w:r>
        <w:rPr>
          <w:rFonts w:ascii="Calibri Light" w:hAnsi="Calibri Light"/>
        </w:rPr>
        <w:t>Fr. Al’s Beef and Beer October 14</w:t>
      </w:r>
      <w:r>
        <w:rPr>
          <w:rFonts w:ascii="Calibri Light" w:hAnsi="Calibri Light"/>
          <w:vertAlign w:val="superscript"/>
        </w:rPr>
        <w:t>th</w:t>
      </w:r>
      <w:r>
        <w:rPr>
          <w:rFonts w:ascii="Calibri Light" w:hAnsi="Calibri Light"/>
        </w:rPr>
        <w:t xml:space="preserve"> 6-8pm Sand Hill</w:t>
      </w:r>
    </w:p>
    <w:p w14:paraId="59A4EF32" w14:textId="77777777" w:rsidR="00000000" w:rsidRDefault="008C7C41">
      <w:pPr>
        <w:pStyle w:val="Heading2"/>
        <w:ind w:left="720"/>
      </w:pPr>
      <w:r>
        <w:t>Treasurer</w:t>
      </w:r>
      <w:r>
        <w:rPr>
          <w:rtl/>
        </w:rPr>
        <w:t>’</w:t>
      </w:r>
      <w:r>
        <w:t>s Report-no report</w:t>
      </w:r>
    </w:p>
    <w:p w14:paraId="27793040" w14:textId="77777777" w:rsidR="00000000" w:rsidRDefault="008C7C41">
      <w:pPr>
        <w:pStyle w:val="Heading2"/>
        <w:ind w:left="720"/>
      </w:pPr>
      <w:r>
        <w:t>Dinner for Dollars</w:t>
      </w:r>
    </w:p>
    <w:p w14:paraId="6F3CCDFB" w14:textId="77777777" w:rsidR="00000000" w:rsidRDefault="008C7C41">
      <w:pPr>
        <w:pStyle w:val="ListParagraph"/>
        <w:numPr>
          <w:ilvl w:val="0"/>
          <w:numId w:val="6"/>
        </w:numPr>
        <w:rPr>
          <w:rFonts w:ascii="Calibri Light" w:hAnsi="Calibri Light"/>
        </w:rPr>
      </w:pPr>
      <w:r>
        <w:rPr>
          <w:rFonts w:ascii="Calibri Light" w:hAnsi="Calibri Light"/>
        </w:rPr>
        <w:t>Sorrento’s was f</w:t>
      </w:r>
      <w:r>
        <w:rPr>
          <w:rFonts w:ascii="Calibri Light" w:hAnsi="Calibri Light"/>
        </w:rPr>
        <w:t>irst, have not received our payment yet</w:t>
      </w:r>
    </w:p>
    <w:p w14:paraId="0AB70202" w14:textId="77777777" w:rsidR="00000000" w:rsidRDefault="008C7C41">
      <w:pPr>
        <w:pStyle w:val="ListParagraph"/>
        <w:numPr>
          <w:ilvl w:val="0"/>
          <w:numId w:val="6"/>
        </w:numPr>
        <w:rPr>
          <w:rFonts w:ascii="Calibri Light" w:hAnsi="Calibri Light"/>
        </w:rPr>
      </w:pPr>
      <w:r>
        <w:rPr>
          <w:rFonts w:ascii="Calibri Light" w:hAnsi="Calibri Light"/>
        </w:rPr>
        <w:t>Oct 20</w:t>
      </w:r>
      <w:r>
        <w:rPr>
          <w:rFonts w:ascii="Calibri Light" w:hAnsi="Calibri Light"/>
          <w:vertAlign w:val="superscript"/>
        </w:rPr>
        <w:t>th</w:t>
      </w:r>
      <w:r>
        <w:rPr>
          <w:rFonts w:ascii="Calibri Light" w:hAnsi="Calibri Light"/>
        </w:rPr>
        <w:t>- Primtanti Brothers 11am-11pm- will give 20% back</w:t>
      </w:r>
    </w:p>
    <w:p w14:paraId="29D4C8E4" w14:textId="77777777" w:rsidR="00000000" w:rsidRDefault="008C7C41">
      <w:pPr>
        <w:pStyle w:val="ListParagraph"/>
        <w:numPr>
          <w:ilvl w:val="0"/>
          <w:numId w:val="6"/>
        </w:numPr>
        <w:rPr>
          <w:rFonts w:ascii="Calibri Light" w:hAnsi="Calibri Light"/>
        </w:rPr>
      </w:pPr>
      <w:r>
        <w:rPr>
          <w:rFonts w:ascii="Calibri Light" w:hAnsi="Calibri Light"/>
        </w:rPr>
        <w:t>5Below Hershey first two weekends in December, working on getting the full two weeks not just weekends.</w:t>
      </w:r>
    </w:p>
    <w:p w14:paraId="632B9536" w14:textId="77777777" w:rsidR="00000000" w:rsidRDefault="008C7C41">
      <w:pPr>
        <w:pStyle w:val="Heading2"/>
        <w:ind w:left="720"/>
      </w:pPr>
      <w:r>
        <w:t>Homeroom Parent Report</w:t>
      </w:r>
    </w:p>
    <w:p w14:paraId="1A083646" w14:textId="77777777" w:rsidR="00000000" w:rsidRDefault="008C7C41">
      <w:pPr>
        <w:pStyle w:val="ListParagraph"/>
        <w:numPr>
          <w:ilvl w:val="0"/>
          <w:numId w:val="6"/>
        </w:numPr>
        <w:rPr>
          <w:rFonts w:ascii="Calibri Light" w:hAnsi="Calibri Light"/>
        </w:rPr>
      </w:pPr>
      <w:r>
        <w:rPr>
          <w:rFonts w:ascii="Calibri Light" w:hAnsi="Calibri Light"/>
        </w:rPr>
        <w:t>Can we do something for specia</w:t>
      </w:r>
      <w:r>
        <w:rPr>
          <w:rFonts w:ascii="Calibri Light" w:hAnsi="Calibri Light"/>
        </w:rPr>
        <w:t>ls teachers, CAIU and support staff that have no homeroom- yes- will start recognizing their birthdays with $25 giftcards of their choice- will use Scrip- $275 budget (11 teachers) voted “yes” by board members to add to budget.</w:t>
      </w:r>
    </w:p>
    <w:p w14:paraId="4816E65C" w14:textId="77777777" w:rsidR="00000000" w:rsidRDefault="008C7C41">
      <w:pPr>
        <w:pStyle w:val="ListParagraph"/>
        <w:numPr>
          <w:ilvl w:val="0"/>
          <w:numId w:val="6"/>
        </w:numPr>
      </w:pPr>
      <w:r>
        <w:rPr>
          <w:rFonts w:ascii="Calibri Light" w:hAnsi="Calibri Light"/>
        </w:rPr>
        <w:t xml:space="preserve">Will try to coordinate with </w:t>
      </w:r>
      <w:r>
        <w:rPr>
          <w:rFonts w:ascii="Calibri Light" w:hAnsi="Calibri Light"/>
        </w:rPr>
        <w:t>homeroom parents to provide supplies such as tissues and Clorox wipes</w:t>
      </w:r>
      <w:r>
        <w:t>.</w:t>
      </w:r>
    </w:p>
    <w:p w14:paraId="3190237A" w14:textId="77777777" w:rsidR="00000000" w:rsidRDefault="008C7C41">
      <w:pPr>
        <w:pStyle w:val="Heading2"/>
        <w:ind w:left="720"/>
      </w:pPr>
      <w:r>
        <w:rPr>
          <w:lang w:val="fr-FR"/>
        </w:rPr>
        <w:t>Assemblies</w:t>
      </w:r>
    </w:p>
    <w:p w14:paraId="01ADC0D0" w14:textId="77777777" w:rsidR="00000000" w:rsidRDefault="008C7C41">
      <w:pPr>
        <w:pStyle w:val="ListParagraph"/>
        <w:numPr>
          <w:ilvl w:val="0"/>
          <w:numId w:val="6"/>
        </w:numPr>
        <w:rPr>
          <w:rFonts w:ascii="Calibri Light" w:hAnsi="Calibri Light"/>
        </w:rPr>
      </w:pPr>
      <w:r>
        <w:rPr>
          <w:rFonts w:ascii="Calibri Light" w:hAnsi="Calibri Light"/>
        </w:rPr>
        <w:t>SkyDome Planetarium on Dec 2</w:t>
      </w:r>
      <w:r>
        <w:rPr>
          <w:rFonts w:ascii="Calibri Light" w:hAnsi="Calibri Light"/>
          <w:vertAlign w:val="superscript"/>
        </w:rPr>
        <w:t>nd</w:t>
      </w:r>
      <w:r>
        <w:rPr>
          <w:rFonts w:ascii="Calibri Light" w:hAnsi="Calibri Light"/>
        </w:rPr>
        <w:t>- will be much bigger than EarthDome- SkyDome holds 90 students!</w:t>
      </w:r>
    </w:p>
    <w:p w14:paraId="01CA959A" w14:textId="77777777" w:rsidR="00000000" w:rsidRDefault="008C7C41">
      <w:pPr>
        <w:pStyle w:val="ListParagraph"/>
        <w:numPr>
          <w:ilvl w:val="0"/>
          <w:numId w:val="6"/>
        </w:numPr>
        <w:rPr>
          <w:rFonts w:ascii="Calibri Light" w:hAnsi="Calibri Light"/>
        </w:rPr>
      </w:pPr>
      <w:r>
        <w:rPr>
          <w:rFonts w:ascii="Calibri Light" w:hAnsi="Calibri Light"/>
        </w:rPr>
        <w:t>Handwashing- Holy Spirit program Nov 18</w:t>
      </w:r>
      <w:r>
        <w:rPr>
          <w:rFonts w:ascii="Calibri Light" w:hAnsi="Calibri Light"/>
          <w:vertAlign w:val="superscript"/>
        </w:rPr>
        <w:t>th</w:t>
      </w:r>
    </w:p>
    <w:p w14:paraId="53D9E49A" w14:textId="77777777" w:rsidR="00000000" w:rsidRDefault="008C7C41">
      <w:pPr>
        <w:pStyle w:val="ListParagraph"/>
        <w:numPr>
          <w:ilvl w:val="0"/>
          <w:numId w:val="6"/>
        </w:numPr>
        <w:rPr>
          <w:rFonts w:ascii="Calibri Light" w:hAnsi="Calibri Light"/>
        </w:rPr>
      </w:pPr>
      <w:r>
        <w:rPr>
          <w:rFonts w:ascii="Calibri Light" w:hAnsi="Calibri Light"/>
        </w:rPr>
        <w:t>PPL electric safety- Live and recorde</w:t>
      </w:r>
      <w:r>
        <w:rPr>
          <w:rFonts w:ascii="Calibri Light" w:hAnsi="Calibri Light"/>
        </w:rPr>
        <w:t>d programs</w:t>
      </w:r>
    </w:p>
    <w:p w14:paraId="6923C67F" w14:textId="77777777" w:rsidR="00000000" w:rsidRDefault="008C7C41">
      <w:pPr>
        <w:pStyle w:val="ListParagraph"/>
        <w:numPr>
          <w:ilvl w:val="0"/>
          <w:numId w:val="6"/>
        </w:numPr>
        <w:rPr>
          <w:rFonts w:ascii="Calibri Light" w:hAnsi="Calibri Light"/>
        </w:rPr>
      </w:pPr>
      <w:r>
        <w:rPr>
          <w:rFonts w:ascii="Calibri Light" w:hAnsi="Calibri Light"/>
        </w:rPr>
        <w:t>Working on Steven Courtney- expensive, hoping he gives us a good price like he did last time</w:t>
      </w:r>
    </w:p>
    <w:p w14:paraId="1C82F78A" w14:textId="77777777" w:rsidR="00000000" w:rsidRDefault="008C7C41">
      <w:pPr>
        <w:pStyle w:val="ListParagraph"/>
        <w:numPr>
          <w:ilvl w:val="0"/>
          <w:numId w:val="6"/>
        </w:numPr>
        <w:rPr>
          <w:rFonts w:ascii="Calibri Light" w:hAnsi="Calibri Light"/>
        </w:rPr>
      </w:pPr>
      <w:r>
        <w:rPr>
          <w:rFonts w:ascii="Calibri Light" w:hAnsi="Calibri Light"/>
        </w:rPr>
        <w:t>Dinner for Daughters- new link up</w:t>
      </w:r>
    </w:p>
    <w:p w14:paraId="675F3735" w14:textId="77777777" w:rsidR="00000000" w:rsidRDefault="008C7C41">
      <w:pPr>
        <w:pStyle w:val="Heading2"/>
        <w:ind w:left="720"/>
      </w:pPr>
      <w:r>
        <w:lastRenderedPageBreak/>
        <w:t>Website/Facebook Page</w:t>
      </w:r>
    </w:p>
    <w:p w14:paraId="4AD5D06F" w14:textId="77777777" w:rsidR="00000000" w:rsidRDefault="008C7C41">
      <w:pPr>
        <w:pStyle w:val="ListParagraph"/>
        <w:numPr>
          <w:ilvl w:val="0"/>
          <w:numId w:val="6"/>
        </w:numPr>
        <w:rPr>
          <w:rFonts w:ascii="Calibri Light" w:hAnsi="Calibri Light"/>
        </w:rPr>
      </w:pPr>
      <w:r>
        <w:rPr>
          <w:rFonts w:ascii="Calibri Light" w:hAnsi="Calibri Light"/>
        </w:rPr>
        <w:t xml:space="preserve">Updates to the Facebook page are ongoing. Jen adds all PTO events as they are scheduled. </w:t>
      </w:r>
    </w:p>
    <w:p w14:paraId="07AA068C" w14:textId="77777777" w:rsidR="00000000" w:rsidRDefault="008C7C41">
      <w:pPr>
        <w:pStyle w:val="ListParagraph"/>
        <w:numPr>
          <w:ilvl w:val="0"/>
          <w:numId w:val="6"/>
        </w:numPr>
        <w:rPr>
          <w:rFonts w:ascii="Calibri Light" w:hAnsi="Calibri Light"/>
        </w:rPr>
      </w:pPr>
      <w:r>
        <w:rPr>
          <w:rFonts w:ascii="Calibri Light" w:hAnsi="Calibri Light"/>
        </w:rPr>
        <w:t>Tell h</w:t>
      </w:r>
      <w:r>
        <w:rPr>
          <w:rFonts w:ascii="Calibri Light" w:hAnsi="Calibri Light"/>
        </w:rPr>
        <w:t>er if you have something you need to be posted</w:t>
      </w:r>
    </w:p>
    <w:p w14:paraId="20C9E2A2" w14:textId="77777777" w:rsidR="00000000" w:rsidRDefault="008C7C41">
      <w:pPr>
        <w:pStyle w:val="Heading2"/>
        <w:ind w:left="720"/>
      </w:pPr>
      <w:r>
        <w:t>Teacher Liaison</w:t>
      </w:r>
    </w:p>
    <w:p w14:paraId="7C08160C" w14:textId="77777777" w:rsidR="00000000" w:rsidRDefault="008C7C41">
      <w:pPr>
        <w:pStyle w:val="ListParagraph"/>
        <w:numPr>
          <w:ilvl w:val="0"/>
          <w:numId w:val="6"/>
        </w:numPr>
        <w:rPr>
          <w:rFonts w:ascii="Calibri Light" w:hAnsi="Calibri Light"/>
        </w:rPr>
      </w:pPr>
      <w:r>
        <w:rPr>
          <w:rFonts w:ascii="Calibri Light" w:hAnsi="Calibri Light"/>
        </w:rPr>
        <w:t>Amanda Ringenbach- Thanks  for all we do! Asked that we coordinate requesting supplies for specials teachers classroom supplies such as tissues and Clorox wipes.</w:t>
      </w:r>
    </w:p>
    <w:p w14:paraId="5D42C936" w14:textId="77777777" w:rsidR="00000000" w:rsidRDefault="008C7C41">
      <w:pPr>
        <w:pStyle w:val="Heading"/>
      </w:pPr>
      <w:r>
        <w:t>Old Business</w:t>
      </w:r>
    </w:p>
    <w:p w14:paraId="662E0A63" w14:textId="77777777" w:rsidR="00000000" w:rsidRDefault="008C7C41">
      <w:pPr>
        <w:pStyle w:val="ListParagraph"/>
        <w:numPr>
          <w:ilvl w:val="0"/>
          <w:numId w:val="6"/>
        </w:numPr>
        <w:rPr>
          <w:rFonts w:ascii="Calibri Light" w:hAnsi="Calibri Light"/>
        </w:rPr>
      </w:pPr>
      <w:r>
        <w:rPr>
          <w:rFonts w:ascii="Calibri Light" w:hAnsi="Calibri Light"/>
        </w:rPr>
        <w:t>Approval of Septem</w:t>
      </w:r>
      <w:r>
        <w:rPr>
          <w:rFonts w:ascii="Calibri Light" w:hAnsi="Calibri Light"/>
        </w:rPr>
        <w:t xml:space="preserve">ber minutes- </w:t>
      </w:r>
    </w:p>
    <w:p w14:paraId="0F5155C7" w14:textId="77777777" w:rsidR="00000000" w:rsidRDefault="008C7C41">
      <w:pPr>
        <w:pStyle w:val="Heading"/>
      </w:pPr>
      <w:r>
        <w:t>New Business</w:t>
      </w:r>
    </w:p>
    <w:p w14:paraId="3E5476A7" w14:textId="77777777" w:rsidR="00000000" w:rsidRDefault="008C7C41">
      <w:pPr>
        <w:pStyle w:val="Heading2"/>
        <w:ind w:left="720"/>
      </w:pPr>
      <w:r>
        <w:t>Derry Township Halloween Parade -Oct 19th</w:t>
      </w:r>
    </w:p>
    <w:p w14:paraId="4958C9D2" w14:textId="77777777" w:rsidR="00000000" w:rsidRDefault="008C7C41">
      <w:pPr>
        <w:pStyle w:val="ListParagraph"/>
        <w:numPr>
          <w:ilvl w:val="0"/>
          <w:numId w:val="6"/>
        </w:numPr>
        <w:rPr>
          <w:rFonts w:ascii="Calibri Light" w:hAnsi="Calibri Light"/>
        </w:rPr>
      </w:pPr>
      <w:r>
        <w:rPr>
          <w:rFonts w:ascii="Calibri Light" w:hAnsi="Calibri Light"/>
        </w:rPr>
        <w:t>We have a trailer- Matt Elliott- 18ft- will need to figure out how to attach the castle</w:t>
      </w:r>
    </w:p>
    <w:p w14:paraId="6E435F5E" w14:textId="77777777" w:rsidR="00000000" w:rsidRDefault="008C7C41">
      <w:pPr>
        <w:pStyle w:val="ListParagraph"/>
        <w:numPr>
          <w:ilvl w:val="0"/>
          <w:numId w:val="6"/>
        </w:numPr>
        <w:rPr>
          <w:rFonts w:ascii="Calibri Light" w:hAnsi="Calibri Light"/>
        </w:rPr>
      </w:pPr>
      <w:r>
        <w:rPr>
          <w:rFonts w:ascii="Calibri Light" w:hAnsi="Calibri Light"/>
        </w:rPr>
        <w:t>Decorating will begin at 4pm at Areba campus</w:t>
      </w:r>
    </w:p>
    <w:p w14:paraId="29AE9070" w14:textId="77777777" w:rsidR="00000000" w:rsidRDefault="008C7C41">
      <w:pPr>
        <w:pStyle w:val="ListParagraph"/>
        <w:numPr>
          <w:ilvl w:val="0"/>
          <w:numId w:val="6"/>
        </w:numPr>
        <w:rPr>
          <w:rFonts w:ascii="Calibri Light" w:hAnsi="Calibri Light"/>
        </w:rPr>
      </w:pPr>
      <w:r>
        <w:rPr>
          <w:rFonts w:ascii="Calibri Light" w:hAnsi="Calibri Light"/>
        </w:rPr>
        <w:t>Kendall will submit registration</w:t>
      </w:r>
    </w:p>
    <w:p w14:paraId="28E7D2C2" w14:textId="77777777" w:rsidR="00000000" w:rsidRDefault="008C7C41">
      <w:pPr>
        <w:pStyle w:val="ListParagraph"/>
        <w:numPr>
          <w:ilvl w:val="0"/>
          <w:numId w:val="6"/>
        </w:numPr>
        <w:rPr>
          <w:rFonts w:ascii="Calibri Light" w:hAnsi="Calibri Light"/>
        </w:rPr>
      </w:pPr>
      <w:r>
        <w:rPr>
          <w:rFonts w:ascii="Calibri Light" w:hAnsi="Calibri Light"/>
        </w:rPr>
        <w:t>Will ask people who w</w:t>
      </w:r>
      <w:r>
        <w:rPr>
          <w:rFonts w:ascii="Calibri Light" w:hAnsi="Calibri Light"/>
        </w:rPr>
        <w:t>alk with the float to bring a bag of candy to hand out- we are not sure if Hersheys will provide candy- some years they do and others they don’t- 2021 they provided huge bags to anyone marching in the parade</w:t>
      </w:r>
    </w:p>
    <w:p w14:paraId="608D2D8C" w14:textId="77777777" w:rsidR="00000000" w:rsidRDefault="008C7C41">
      <w:pPr>
        <w:pStyle w:val="Heading2"/>
        <w:ind w:left="720"/>
      </w:pPr>
      <w:r>
        <w:t>Trunk or Treat- 10/28 6-8pm</w:t>
      </w:r>
    </w:p>
    <w:p w14:paraId="2319423B" w14:textId="77777777" w:rsidR="00000000" w:rsidRDefault="008C7C41">
      <w:pPr>
        <w:pStyle w:val="ListParagraph"/>
        <w:numPr>
          <w:ilvl w:val="0"/>
          <w:numId w:val="8"/>
        </w:numPr>
        <w:rPr>
          <w:rFonts w:ascii="Calibri Light" w:hAnsi="Calibri Light"/>
        </w:rPr>
      </w:pPr>
      <w:r>
        <w:rPr>
          <w:rFonts w:ascii="Calibri Light" w:hAnsi="Calibri Light"/>
        </w:rPr>
        <w:t>First year the locat</w:t>
      </w:r>
      <w:r>
        <w:rPr>
          <w:rFonts w:ascii="Calibri Light" w:hAnsi="Calibri Light"/>
        </w:rPr>
        <w:t>ion will be Sand Hill- trunks will be set up along the paved road leading back to barn, parking lots will be used for cars of those who are trick or treating, food trucks and DJ</w:t>
      </w:r>
    </w:p>
    <w:p w14:paraId="1B0E9A44" w14:textId="77777777" w:rsidR="00000000" w:rsidRDefault="008C7C41">
      <w:pPr>
        <w:pStyle w:val="ListParagraph"/>
        <w:numPr>
          <w:ilvl w:val="0"/>
          <w:numId w:val="6"/>
        </w:numPr>
        <w:rPr>
          <w:rFonts w:ascii="Calibri Light" w:hAnsi="Calibri Light"/>
        </w:rPr>
      </w:pPr>
      <w:r>
        <w:rPr>
          <w:rFonts w:ascii="Calibri Light" w:hAnsi="Calibri Light"/>
        </w:rPr>
        <w:t>Link for sign up is live</w:t>
      </w:r>
    </w:p>
    <w:p w14:paraId="1A40EB76" w14:textId="77777777" w:rsidR="00000000" w:rsidRDefault="008C7C41">
      <w:pPr>
        <w:pStyle w:val="ListParagraph"/>
        <w:numPr>
          <w:ilvl w:val="0"/>
          <w:numId w:val="6"/>
        </w:numPr>
        <w:rPr>
          <w:rFonts w:ascii="Calibri Light" w:hAnsi="Calibri Light"/>
        </w:rPr>
      </w:pPr>
      <w:r>
        <w:rPr>
          <w:rFonts w:ascii="Calibri Light" w:hAnsi="Calibri Light"/>
        </w:rPr>
        <w:t>People can start decorating at 4:30</w:t>
      </w:r>
    </w:p>
    <w:p w14:paraId="4795CFA7" w14:textId="77777777" w:rsidR="00000000" w:rsidRDefault="008C7C41">
      <w:pPr>
        <w:pStyle w:val="ListParagraph"/>
        <w:numPr>
          <w:ilvl w:val="0"/>
          <w:numId w:val="6"/>
        </w:numPr>
        <w:rPr>
          <w:rFonts w:ascii="Calibri Light" w:hAnsi="Calibri Light"/>
        </w:rPr>
      </w:pPr>
      <w:r>
        <w:rPr>
          <w:rFonts w:ascii="Calibri Light" w:hAnsi="Calibri Light"/>
        </w:rPr>
        <w:t>Sorrentos is book</w:t>
      </w:r>
      <w:r>
        <w:rPr>
          <w:rFonts w:ascii="Calibri Light" w:hAnsi="Calibri Light"/>
        </w:rPr>
        <w:t>ed, waiting to hear back from Farm show milkshakes and Grilled Cheese trucks</w:t>
      </w:r>
    </w:p>
    <w:p w14:paraId="594C25F0" w14:textId="77777777" w:rsidR="00000000" w:rsidRDefault="008C7C41">
      <w:pPr>
        <w:pStyle w:val="Heading2"/>
        <w:ind w:left="720"/>
      </w:pPr>
      <w:r>
        <w:t>Christmas shoppe- 12/5-12/9</w:t>
      </w:r>
    </w:p>
    <w:p w14:paraId="59585415" w14:textId="77777777" w:rsidR="00000000" w:rsidRDefault="008C7C41">
      <w:pPr>
        <w:pStyle w:val="ListParagraph"/>
        <w:numPr>
          <w:ilvl w:val="0"/>
          <w:numId w:val="6"/>
        </w:numPr>
        <w:rPr>
          <w:rFonts w:ascii="Calibri Light" w:hAnsi="Calibri Light"/>
        </w:rPr>
      </w:pPr>
      <w:r>
        <w:rPr>
          <w:rFonts w:ascii="Calibri Light" w:hAnsi="Calibri Light"/>
        </w:rPr>
        <w:t>Will confirm with Mrs. Murphy that we can use the library again</w:t>
      </w:r>
    </w:p>
    <w:p w14:paraId="2C9E990C" w14:textId="77777777" w:rsidR="00000000" w:rsidRDefault="008C7C41">
      <w:pPr>
        <w:pStyle w:val="ListParagraph"/>
        <w:numPr>
          <w:ilvl w:val="0"/>
          <w:numId w:val="6"/>
        </w:numPr>
        <w:rPr>
          <w:rFonts w:ascii="Calibri Light" w:hAnsi="Calibri Light"/>
        </w:rPr>
      </w:pPr>
      <w:r>
        <w:rPr>
          <w:rFonts w:ascii="Calibri Light" w:hAnsi="Calibri Light"/>
        </w:rPr>
        <w:t xml:space="preserve">Up to over 4000 items, still need more- goal of over 5000 items, always need men’s and </w:t>
      </w:r>
      <w:r>
        <w:rPr>
          <w:rFonts w:ascii="Calibri Light" w:hAnsi="Calibri Light"/>
        </w:rPr>
        <w:t>boys’ items</w:t>
      </w:r>
    </w:p>
    <w:p w14:paraId="5B623F05" w14:textId="77777777" w:rsidR="00000000" w:rsidRDefault="008C7C41">
      <w:pPr>
        <w:pStyle w:val="ListParagraph"/>
        <w:numPr>
          <w:ilvl w:val="0"/>
          <w:numId w:val="6"/>
        </w:numPr>
        <w:rPr>
          <w:rFonts w:ascii="Calibri Light" w:hAnsi="Calibri Light"/>
        </w:rPr>
      </w:pPr>
      <w:r>
        <w:rPr>
          <w:rFonts w:ascii="Calibri Light" w:hAnsi="Calibri Light"/>
        </w:rPr>
        <w:t>Will need to clean up the items in storage related to construction dust being all over the storage area.</w:t>
      </w:r>
    </w:p>
    <w:p w14:paraId="63187E9A" w14:textId="77777777" w:rsidR="00000000" w:rsidRDefault="008C7C41">
      <w:pPr>
        <w:pStyle w:val="Heading2"/>
        <w:ind w:firstLine="720"/>
      </w:pPr>
      <w:r>
        <w:lastRenderedPageBreak/>
        <w:t>Live Nativity- 12/16</w:t>
      </w:r>
    </w:p>
    <w:p w14:paraId="3DBDC757" w14:textId="77777777" w:rsidR="00000000" w:rsidRDefault="008C7C41">
      <w:pPr>
        <w:pStyle w:val="ListParagraph"/>
        <w:numPr>
          <w:ilvl w:val="0"/>
          <w:numId w:val="10"/>
        </w:numPr>
        <w:rPr>
          <w:rFonts w:ascii="Calibri Light" w:hAnsi="Calibri Light"/>
          <w:shadow/>
        </w:rPr>
      </w:pPr>
      <w:r>
        <w:rPr>
          <w:rFonts w:ascii="Calibri Light" w:hAnsi="Calibri Light"/>
          <w:shadow/>
        </w:rPr>
        <w:t xml:space="preserve">PTO will do a table at the Live Nativity instead of doing Breakfast with St. Nick/Cookie walk from this year forward. </w:t>
      </w:r>
      <w:r>
        <w:rPr>
          <w:rFonts w:ascii="Calibri Light" w:hAnsi="Calibri Light"/>
          <w:shadow/>
        </w:rPr>
        <w:t>This time of year is too busy to do multiple events.</w:t>
      </w:r>
    </w:p>
    <w:p w14:paraId="349535F0" w14:textId="77777777" w:rsidR="00000000" w:rsidRDefault="008C7C41">
      <w:pPr>
        <w:pStyle w:val="ListParagraph"/>
        <w:numPr>
          <w:ilvl w:val="0"/>
          <w:numId w:val="10"/>
        </w:numPr>
        <w:rPr>
          <w:rFonts w:ascii="Calibri Light" w:hAnsi="Calibri Light"/>
          <w:shadow/>
        </w:rPr>
      </w:pPr>
      <w:r>
        <w:rPr>
          <w:rFonts w:ascii="Calibri Light" w:hAnsi="Calibri Light"/>
          <w:shadow/>
        </w:rPr>
        <w:t>Hot chocolate, reindeer food and craft</w:t>
      </w:r>
    </w:p>
    <w:p w14:paraId="5B431027" w14:textId="77777777" w:rsidR="00000000" w:rsidRDefault="008C7C41">
      <w:pPr>
        <w:pStyle w:val="Heading2"/>
        <w:ind w:firstLine="720"/>
      </w:pPr>
      <w:r>
        <w:t>Celebrate Catholic Schools Week- 1/29/23-2/4/23</w:t>
      </w:r>
    </w:p>
    <w:p w14:paraId="36CF8B73" w14:textId="77777777" w:rsidR="00000000" w:rsidRDefault="008C7C41">
      <w:pPr>
        <w:pStyle w:val="ListParagraph"/>
        <w:numPr>
          <w:ilvl w:val="0"/>
          <w:numId w:val="12"/>
        </w:numPr>
        <w:rPr>
          <w:rFonts w:ascii="Calibri Light" w:hAnsi="Calibri Light"/>
          <w:shadow/>
        </w:rPr>
      </w:pPr>
      <w:r>
        <w:rPr>
          <w:rFonts w:ascii="Calibri Light" w:hAnsi="Calibri Light"/>
          <w:shadow/>
        </w:rPr>
        <w:t>Doc’s skate party?</w:t>
      </w:r>
    </w:p>
    <w:p w14:paraId="5325881A" w14:textId="77777777" w:rsidR="00000000" w:rsidRDefault="008C7C41">
      <w:pPr>
        <w:pStyle w:val="Body"/>
        <w:ind w:left="720"/>
        <w:rPr>
          <w:rFonts w:ascii="Calibri Light" w:eastAsia="Calibri Light" w:hAnsi="Calibri Light" w:cs="Calibri Light"/>
          <w:shadow/>
          <w:color w:val="4472C4"/>
          <w:sz w:val="26"/>
          <w:szCs w:val="26"/>
          <w:u w:color="4472C4"/>
        </w:rPr>
      </w:pPr>
    </w:p>
    <w:p w14:paraId="61E338AA" w14:textId="77777777" w:rsidR="00000000" w:rsidRDefault="008C7C41">
      <w:pPr>
        <w:pStyle w:val="Body"/>
        <w:ind w:left="720"/>
        <w:rPr>
          <w:rFonts w:ascii="Calibri Light" w:eastAsia="Calibri Light" w:hAnsi="Calibri Light" w:cs="Calibri Light"/>
          <w:shadow/>
          <w:color w:val="4472C4"/>
          <w:sz w:val="26"/>
          <w:szCs w:val="26"/>
          <w:u w:color="4472C4"/>
        </w:rPr>
      </w:pPr>
    </w:p>
    <w:p w14:paraId="6501CF30" w14:textId="77777777" w:rsidR="00000000" w:rsidRDefault="008C7C41">
      <w:pPr>
        <w:pStyle w:val="Heading2"/>
        <w:ind w:firstLine="720"/>
      </w:pPr>
      <w:r>
        <w:rPr>
          <w:lang w:val="it-IT"/>
        </w:rPr>
        <w:t>Spaghetti Dinner- 2/4/23-Sand Hill Gym</w:t>
      </w:r>
    </w:p>
    <w:p w14:paraId="117640D4" w14:textId="77777777" w:rsidR="00000000" w:rsidRDefault="008C7C41">
      <w:pPr>
        <w:pStyle w:val="ListParagraph"/>
        <w:numPr>
          <w:ilvl w:val="0"/>
          <w:numId w:val="12"/>
        </w:numPr>
        <w:rPr>
          <w:rFonts w:ascii="Calibri Light" w:hAnsi="Calibri Light"/>
          <w:shadow/>
        </w:rPr>
      </w:pPr>
      <w:r>
        <w:rPr>
          <w:rFonts w:ascii="Calibri Light" w:hAnsi="Calibri Light"/>
          <w:shadow/>
        </w:rPr>
        <w:t>Committee meeting 10/11 6:30pm areba campus- will finali</w:t>
      </w:r>
      <w:r>
        <w:rPr>
          <w:rFonts w:ascii="Calibri Light" w:hAnsi="Calibri Light"/>
          <w:shadow/>
        </w:rPr>
        <w:t>ze plans for voluteers doing what jobs</w:t>
      </w:r>
    </w:p>
    <w:p w14:paraId="00A1B712" w14:textId="77777777" w:rsidR="00000000" w:rsidRDefault="008C7C41">
      <w:pPr>
        <w:pStyle w:val="ListParagraph"/>
        <w:numPr>
          <w:ilvl w:val="0"/>
          <w:numId w:val="12"/>
        </w:numPr>
        <w:rPr>
          <w:rFonts w:ascii="Calibri Light" w:hAnsi="Calibri Light"/>
          <w:shadow/>
        </w:rPr>
      </w:pPr>
      <w:r>
        <w:rPr>
          <w:rFonts w:ascii="Calibri Light" w:hAnsi="Calibri Light"/>
          <w:shadow/>
        </w:rPr>
        <w:t>Donations!!! Salad, meatballs and sauce- Mangia Mangia, My Way Pizza, JOJOs and Bacca(spelling?)</w:t>
      </w:r>
    </w:p>
    <w:p w14:paraId="56F8EDE7" w14:textId="77777777" w:rsidR="00000000" w:rsidRDefault="008C7C41">
      <w:pPr>
        <w:pStyle w:val="ListParagraph"/>
        <w:numPr>
          <w:ilvl w:val="0"/>
          <w:numId w:val="12"/>
        </w:numPr>
        <w:rPr>
          <w:rFonts w:ascii="Calibri Light" w:hAnsi="Calibri Light"/>
          <w:shadow/>
        </w:rPr>
      </w:pPr>
      <w:r>
        <w:rPr>
          <w:rFonts w:ascii="Calibri Light" w:hAnsi="Calibri Light"/>
          <w:shadow/>
        </w:rPr>
        <w:t>Need to work on donations for spaghetti and rolls- Karns?</w:t>
      </w:r>
    </w:p>
    <w:p w14:paraId="26CB91E2" w14:textId="77777777" w:rsidR="00000000" w:rsidRDefault="008C7C41">
      <w:pPr>
        <w:pStyle w:val="ListParagraph"/>
        <w:numPr>
          <w:ilvl w:val="0"/>
          <w:numId w:val="12"/>
        </w:numPr>
        <w:rPr>
          <w:rFonts w:ascii="Calibri Light" w:hAnsi="Calibri Light"/>
          <w:shadow/>
        </w:rPr>
      </w:pPr>
      <w:r>
        <w:rPr>
          <w:rFonts w:ascii="Calibri Light" w:hAnsi="Calibri Light"/>
          <w:shadow/>
        </w:rPr>
        <w:t>Middle school will be servers again</w:t>
      </w:r>
    </w:p>
    <w:p w14:paraId="6AA85DAC" w14:textId="77777777" w:rsidR="00000000" w:rsidRDefault="008C7C41">
      <w:pPr>
        <w:pStyle w:val="ListParagraph"/>
        <w:numPr>
          <w:ilvl w:val="0"/>
          <w:numId w:val="12"/>
        </w:numPr>
        <w:rPr>
          <w:rFonts w:ascii="Calibri Light" w:hAnsi="Calibri Light"/>
          <w:shadow/>
        </w:rPr>
      </w:pPr>
      <w:r>
        <w:rPr>
          <w:rFonts w:ascii="Calibri Light" w:hAnsi="Calibri Light"/>
          <w:shadow/>
        </w:rPr>
        <w:t>Cafeteria will be for take</w:t>
      </w:r>
      <w:r>
        <w:rPr>
          <w:rFonts w:ascii="Calibri Light" w:hAnsi="Calibri Light"/>
          <w:shadow/>
        </w:rPr>
        <w:t>out</w:t>
      </w:r>
    </w:p>
    <w:p w14:paraId="581E6FC4" w14:textId="77777777" w:rsidR="00000000" w:rsidRDefault="008C7C41">
      <w:pPr>
        <w:pStyle w:val="ListParagraph"/>
        <w:numPr>
          <w:ilvl w:val="0"/>
          <w:numId w:val="12"/>
        </w:numPr>
        <w:rPr>
          <w:rFonts w:ascii="Calibri Light" w:hAnsi="Calibri Light"/>
          <w:shadow/>
        </w:rPr>
      </w:pPr>
      <w:r>
        <w:rPr>
          <w:rFonts w:ascii="Calibri Light" w:hAnsi="Calibri Light"/>
          <w:shadow/>
        </w:rPr>
        <w:t>Music- accordian Ed and Joe Angelo</w:t>
      </w:r>
    </w:p>
    <w:p w14:paraId="22B29BB4" w14:textId="77777777" w:rsidR="00000000" w:rsidRDefault="008C7C41">
      <w:pPr>
        <w:pStyle w:val="ListParagraph"/>
        <w:numPr>
          <w:ilvl w:val="0"/>
          <w:numId w:val="12"/>
        </w:numPr>
        <w:rPr>
          <w:rFonts w:ascii="Calibri Light" w:hAnsi="Calibri Light"/>
          <w:shadow/>
        </w:rPr>
      </w:pPr>
      <w:r>
        <w:rPr>
          <w:rFonts w:ascii="Calibri Light" w:hAnsi="Calibri Light"/>
          <w:shadow/>
        </w:rPr>
        <w:t>Knights for dishwashing?</w:t>
      </w:r>
    </w:p>
    <w:p w14:paraId="390C18A4" w14:textId="77777777" w:rsidR="00000000" w:rsidRDefault="008C7C41">
      <w:pPr>
        <w:pStyle w:val="Heading2"/>
        <w:ind w:firstLine="720"/>
      </w:pPr>
      <w:r>
        <w:t>Mardi Gras bingo- 2/21/23</w:t>
      </w:r>
    </w:p>
    <w:p w14:paraId="201A13A9" w14:textId="77777777" w:rsidR="00000000" w:rsidRDefault="008C7C41">
      <w:pPr>
        <w:pStyle w:val="ListParagraph"/>
        <w:numPr>
          <w:ilvl w:val="0"/>
          <w:numId w:val="14"/>
        </w:numPr>
        <w:rPr>
          <w:rFonts w:ascii="Calibri Light" w:hAnsi="Calibri Light"/>
          <w:shadow/>
        </w:rPr>
      </w:pPr>
      <w:r>
        <w:rPr>
          <w:rFonts w:ascii="Calibri Light" w:hAnsi="Calibri Light"/>
          <w:shadow/>
        </w:rPr>
        <w:t>Need a budget</w:t>
      </w:r>
    </w:p>
    <w:p w14:paraId="23710A32" w14:textId="77777777" w:rsidR="00000000" w:rsidRDefault="008C7C41">
      <w:pPr>
        <w:pStyle w:val="ListParagraph"/>
        <w:numPr>
          <w:ilvl w:val="0"/>
          <w:numId w:val="14"/>
        </w:numPr>
        <w:rPr>
          <w:rFonts w:ascii="Calibri Light" w:hAnsi="Calibri Light"/>
          <w:shadow/>
        </w:rPr>
      </w:pPr>
      <w:r>
        <w:rPr>
          <w:rFonts w:ascii="Calibri Light" w:hAnsi="Calibri Light"/>
          <w:shadow/>
        </w:rPr>
        <w:t>Will be in the gym this year</w:t>
      </w:r>
    </w:p>
    <w:p w14:paraId="42A0E4CC" w14:textId="77777777" w:rsidR="00000000" w:rsidRDefault="008C7C41">
      <w:pPr>
        <w:pStyle w:val="Heading2"/>
        <w:ind w:firstLine="720"/>
      </w:pPr>
      <w:r>
        <w:t>International Fair- 3/16/23</w:t>
      </w:r>
    </w:p>
    <w:p w14:paraId="31764EA3" w14:textId="77777777" w:rsidR="00000000" w:rsidRDefault="008C7C41">
      <w:pPr>
        <w:pStyle w:val="ListParagraph"/>
        <w:numPr>
          <w:ilvl w:val="0"/>
          <w:numId w:val="16"/>
        </w:numPr>
        <w:rPr>
          <w:rFonts w:ascii="Calibri Light" w:hAnsi="Calibri Light"/>
          <w:shadow/>
        </w:rPr>
      </w:pPr>
      <w:r>
        <w:rPr>
          <w:rFonts w:ascii="Calibri Light" w:hAnsi="Calibri Light"/>
          <w:shadow/>
        </w:rPr>
        <w:t>Will try to bring it back to what it was with parent/family cultural demonstrations and small f</w:t>
      </w:r>
      <w:r>
        <w:rPr>
          <w:rFonts w:ascii="Calibri Light" w:hAnsi="Calibri Light"/>
          <w:shadow/>
        </w:rPr>
        <w:t>ood samples</w:t>
      </w:r>
    </w:p>
    <w:p w14:paraId="22B3859A" w14:textId="77777777" w:rsidR="00000000" w:rsidRDefault="008C7C41">
      <w:pPr>
        <w:pStyle w:val="Heading2"/>
        <w:ind w:firstLine="720"/>
      </w:pPr>
      <w:r>
        <w:t>Easter Egg Hunt- 4/1/23</w:t>
      </w:r>
    </w:p>
    <w:p w14:paraId="5C193C3C" w14:textId="77777777" w:rsidR="00000000" w:rsidRDefault="008C7C41">
      <w:pPr>
        <w:pStyle w:val="Heading2"/>
      </w:pPr>
      <w:r>
        <w:rPr>
          <w:rFonts w:eastAsia="Arial Unicode MS" w:cs="Arial Unicode MS"/>
        </w:rPr>
        <w:tab/>
        <w:t>Staff Appreciation 5/1/23-5/5/23</w:t>
      </w:r>
    </w:p>
    <w:p w14:paraId="4F28BB16" w14:textId="77777777" w:rsidR="00000000" w:rsidRDefault="008C7C41">
      <w:pPr>
        <w:pStyle w:val="Body"/>
      </w:pPr>
    </w:p>
    <w:p w14:paraId="689E2D68" w14:textId="77777777" w:rsidR="00000000" w:rsidRDefault="008C7C41">
      <w:pPr>
        <w:pStyle w:val="Body"/>
        <w:rPr>
          <w:rFonts w:ascii="Calibri Light" w:eastAsia="Calibri Light" w:hAnsi="Calibri Light" w:cs="Calibri Light"/>
        </w:rPr>
      </w:pPr>
      <w:r>
        <w:rPr>
          <w:rFonts w:ascii="Calibri Light" w:hAnsi="Calibri Light"/>
        </w:rPr>
        <w:t>** Discover Catholic Schools week removed from PTO events. We don</w:t>
      </w:r>
      <w:r>
        <w:rPr>
          <w:rFonts w:ascii="Calibri Light" w:hAnsi="Calibri Light"/>
          <w:rtl/>
        </w:rPr>
        <w:t>’</w:t>
      </w:r>
      <w:r>
        <w:rPr>
          <w:rFonts w:ascii="Calibri Light" w:hAnsi="Calibri Light"/>
        </w:rPr>
        <w:t>t do anything for it. It is basically an advertisement for families/students looking for schools for the next school ye</w:t>
      </w:r>
      <w:r>
        <w:rPr>
          <w:rFonts w:ascii="Calibri Light" w:hAnsi="Calibri Light"/>
        </w:rPr>
        <w:t>ar.</w:t>
      </w:r>
    </w:p>
    <w:p w14:paraId="1740D6A2" w14:textId="77777777" w:rsidR="00000000" w:rsidRDefault="008C7C41">
      <w:pPr>
        <w:pStyle w:val="Body"/>
        <w:rPr>
          <w:rFonts w:ascii="Calibri Light" w:eastAsia="Calibri Light" w:hAnsi="Calibri Light" w:cs="Calibri Light"/>
        </w:rPr>
      </w:pPr>
      <w:r>
        <w:rPr>
          <w:rFonts w:ascii="Calibri Light" w:hAnsi="Calibri Light"/>
        </w:rPr>
        <w:t>**Breakfast with St. Nick and cookie walk removed from PTO events. Will be doing a table at the Live Nativity from this year forward.</w:t>
      </w:r>
    </w:p>
    <w:p w14:paraId="2D76D540" w14:textId="77777777" w:rsidR="00000000" w:rsidRDefault="008C7C41">
      <w:pPr>
        <w:pStyle w:val="Body"/>
        <w:rPr>
          <w:rFonts w:ascii="Calibri Light" w:eastAsia="Calibri Light" w:hAnsi="Calibri Light" w:cs="Calibri Light"/>
        </w:rPr>
      </w:pPr>
      <w:r>
        <w:rPr>
          <w:rFonts w:ascii="Calibri Light" w:hAnsi="Calibri Light"/>
        </w:rPr>
        <w:lastRenderedPageBreak/>
        <w:t>** Pastries with Parents removed from PTO events. Logistics is too difficult with increased enrollment and limited spa</w:t>
      </w:r>
      <w:r>
        <w:rPr>
          <w:rFonts w:ascii="Calibri Light" w:hAnsi="Calibri Light"/>
        </w:rPr>
        <w:t>ce in the school and for parking. We could not decide over the past 2 years how to make it work, so this year it was removed.</w:t>
      </w:r>
    </w:p>
    <w:p w14:paraId="42DFCE45" w14:textId="77777777" w:rsidR="00000000" w:rsidRDefault="008C7C41">
      <w:pPr>
        <w:pStyle w:val="Heading2"/>
      </w:pPr>
      <w:r>
        <w:tab/>
      </w:r>
    </w:p>
    <w:p w14:paraId="1EF8F4A0" w14:textId="77777777" w:rsidR="00000000" w:rsidRDefault="008C7C41">
      <w:pPr>
        <w:pStyle w:val="Body"/>
      </w:pPr>
    </w:p>
    <w:p w14:paraId="4FCD6382" w14:textId="77777777" w:rsidR="00000000" w:rsidRDefault="008C7C41">
      <w:pPr>
        <w:pStyle w:val="Body"/>
      </w:pPr>
      <w:r>
        <w:t>Next meeting will occur November 10</w:t>
      </w:r>
      <w:r>
        <w:rPr>
          <w:vertAlign w:val="superscript"/>
        </w:rPr>
        <w:t xml:space="preserve">, </w:t>
      </w:r>
      <w:r>
        <w:t>2022- 6:30pm Areba campus</w:t>
      </w:r>
    </w:p>
    <w:p w14:paraId="156F53B6" w14:textId="77777777" w:rsidR="00000000" w:rsidRDefault="008C7C41">
      <w:pPr>
        <w:pStyle w:val="Body"/>
      </w:pPr>
    </w:p>
    <w:p w14:paraId="6AEB2CA7" w14:textId="77777777" w:rsidR="00000000" w:rsidRDefault="008C7C41">
      <w:pPr>
        <w:pStyle w:val="Body"/>
      </w:pPr>
    </w:p>
    <w:p w14:paraId="5B1D0411" w14:textId="77777777" w:rsidR="00000000" w:rsidRDefault="008C7C41">
      <w:pPr>
        <w:pStyle w:val="Body"/>
      </w:pPr>
      <w:r>
        <w:t>Attendance:</w:t>
      </w:r>
    </w:p>
    <w:p w14:paraId="0331F4B1" w14:textId="77777777" w:rsidR="00000000" w:rsidRDefault="008C7C41">
      <w:pPr>
        <w:pStyle w:val="Body"/>
        <w:numPr>
          <w:ilvl w:val="0"/>
          <w:numId w:val="18"/>
        </w:numPr>
      </w:pPr>
      <w:r>
        <w:t>Sera Amato</w:t>
      </w:r>
    </w:p>
    <w:p w14:paraId="2E84EF16" w14:textId="77777777" w:rsidR="00000000" w:rsidRDefault="008C7C41">
      <w:pPr>
        <w:pStyle w:val="Body"/>
        <w:numPr>
          <w:ilvl w:val="0"/>
          <w:numId w:val="18"/>
        </w:numPr>
      </w:pPr>
      <w:r>
        <w:t>Christine Bromfield</w:t>
      </w:r>
    </w:p>
    <w:p w14:paraId="3CD4EF18" w14:textId="77777777" w:rsidR="00000000" w:rsidRDefault="008C7C41">
      <w:pPr>
        <w:pStyle w:val="Body"/>
        <w:numPr>
          <w:ilvl w:val="0"/>
          <w:numId w:val="18"/>
        </w:numPr>
      </w:pPr>
      <w:r>
        <w:t>Sara Sheaffer</w:t>
      </w:r>
    </w:p>
    <w:p w14:paraId="4FE53CDE" w14:textId="77777777" w:rsidR="00000000" w:rsidRDefault="008C7C41">
      <w:pPr>
        <w:pStyle w:val="Body"/>
        <w:numPr>
          <w:ilvl w:val="0"/>
          <w:numId w:val="18"/>
        </w:numPr>
      </w:pPr>
      <w:r>
        <w:t>Kenda</w:t>
      </w:r>
      <w:r>
        <w:t>ll Gardepe</w:t>
      </w:r>
    </w:p>
    <w:p w14:paraId="285CDFA0" w14:textId="77777777" w:rsidR="00000000" w:rsidRDefault="008C7C41">
      <w:pPr>
        <w:pStyle w:val="Body"/>
        <w:numPr>
          <w:ilvl w:val="0"/>
          <w:numId w:val="18"/>
        </w:numPr>
      </w:pPr>
      <w:r>
        <w:t>Jennifer Bennett</w:t>
      </w:r>
    </w:p>
    <w:p w14:paraId="0DFBC1D6" w14:textId="77777777" w:rsidR="00000000" w:rsidRDefault="008C7C41">
      <w:pPr>
        <w:pStyle w:val="Body"/>
        <w:numPr>
          <w:ilvl w:val="0"/>
          <w:numId w:val="18"/>
        </w:numPr>
      </w:pPr>
      <w:r>
        <w:t>Katelyn Fischer</w:t>
      </w:r>
    </w:p>
    <w:p w14:paraId="0E47F7E0" w14:textId="77777777" w:rsidR="00000000" w:rsidRDefault="008C7C41">
      <w:pPr>
        <w:pStyle w:val="Body"/>
        <w:numPr>
          <w:ilvl w:val="0"/>
          <w:numId w:val="18"/>
        </w:numPr>
      </w:pPr>
      <w:r>
        <w:t>Beth Malpass</w:t>
      </w:r>
    </w:p>
    <w:p w14:paraId="79FD0AA3" w14:textId="77777777" w:rsidR="00000000" w:rsidRDefault="008C7C41">
      <w:pPr>
        <w:pStyle w:val="Body"/>
        <w:numPr>
          <w:ilvl w:val="0"/>
          <w:numId w:val="18"/>
        </w:numPr>
      </w:pPr>
      <w:r>
        <w:t>Andrea Bentz</w:t>
      </w:r>
    </w:p>
    <w:p w14:paraId="7B8E0D3E" w14:textId="77777777" w:rsidR="00000000" w:rsidRDefault="008C7C41">
      <w:pPr>
        <w:pStyle w:val="Body"/>
        <w:numPr>
          <w:ilvl w:val="0"/>
          <w:numId w:val="18"/>
        </w:numPr>
      </w:pPr>
      <w:r>
        <w:t>Kelly Bekeljia</w:t>
      </w:r>
    </w:p>
    <w:p w14:paraId="139EF172" w14:textId="77777777" w:rsidR="00000000" w:rsidRDefault="008C7C41">
      <w:pPr>
        <w:pStyle w:val="Body"/>
        <w:numPr>
          <w:ilvl w:val="0"/>
          <w:numId w:val="18"/>
        </w:numPr>
      </w:pPr>
      <w:r>
        <w:t>Katy Dummeyer</w:t>
      </w:r>
    </w:p>
    <w:p w14:paraId="53A167DF" w14:textId="77777777" w:rsidR="00000000" w:rsidRDefault="008C7C41">
      <w:pPr>
        <w:pStyle w:val="Body"/>
        <w:numPr>
          <w:ilvl w:val="0"/>
          <w:numId w:val="18"/>
        </w:numPr>
      </w:pPr>
      <w:r>
        <w:t>Danielle Lesher</w:t>
      </w:r>
    </w:p>
    <w:p w14:paraId="721ABE76" w14:textId="77777777" w:rsidR="00000000" w:rsidRDefault="008C7C41">
      <w:pPr>
        <w:pStyle w:val="Body"/>
        <w:numPr>
          <w:ilvl w:val="0"/>
          <w:numId w:val="18"/>
        </w:numPr>
      </w:pPr>
      <w:r>
        <w:t>Jess Boyer</w:t>
      </w:r>
    </w:p>
    <w:p w14:paraId="070996A7" w14:textId="77777777" w:rsidR="00000000" w:rsidRDefault="008C7C41">
      <w:pPr>
        <w:pStyle w:val="Body"/>
        <w:numPr>
          <w:ilvl w:val="0"/>
          <w:numId w:val="18"/>
        </w:numPr>
      </w:pPr>
      <w:r>
        <w:t>Amanda Ringenbach</w:t>
      </w:r>
    </w:p>
    <w:p w14:paraId="15E539CC" w14:textId="77777777" w:rsidR="00000000" w:rsidRDefault="008C7C41">
      <w:pPr>
        <w:pStyle w:val="Body"/>
        <w:numPr>
          <w:ilvl w:val="0"/>
          <w:numId w:val="18"/>
        </w:numPr>
      </w:pPr>
      <w:r>
        <w:t>Jessica Schnupp</w:t>
      </w:r>
    </w:p>
    <w:p w14:paraId="15E6F245" w14:textId="77777777" w:rsidR="00000000" w:rsidRDefault="008C7C41">
      <w:pPr>
        <w:pStyle w:val="Body"/>
        <w:numPr>
          <w:ilvl w:val="0"/>
          <w:numId w:val="18"/>
        </w:numPr>
      </w:pPr>
      <w:r>
        <w:t>Claire Smith</w:t>
      </w:r>
    </w:p>
    <w:p w14:paraId="57E90C85" w14:textId="77777777" w:rsidR="00000000" w:rsidRDefault="008C7C41">
      <w:pPr>
        <w:pStyle w:val="Body"/>
        <w:numPr>
          <w:ilvl w:val="0"/>
          <w:numId w:val="18"/>
        </w:numPr>
      </w:pPr>
      <w:r>
        <w:t>Katie Bird</w:t>
      </w:r>
    </w:p>
    <w:p w14:paraId="229220C9" w14:textId="77777777" w:rsidR="00000000" w:rsidRDefault="008C7C41">
      <w:pPr>
        <w:pStyle w:val="Body"/>
        <w:numPr>
          <w:ilvl w:val="0"/>
          <w:numId w:val="18"/>
        </w:numPr>
      </w:pPr>
      <w:r>
        <w:t>Patrice Murphy</w:t>
      </w:r>
    </w:p>
    <w:p w14:paraId="5B008A05" w14:textId="77777777" w:rsidR="00000000" w:rsidRDefault="008C7C41">
      <w:pPr>
        <w:pStyle w:val="Body"/>
        <w:numPr>
          <w:ilvl w:val="0"/>
          <w:numId w:val="18"/>
        </w:numPr>
      </w:pPr>
      <w:r>
        <w:t>Maria Angelo</w:t>
      </w:r>
    </w:p>
    <w:p w14:paraId="3EBBDB33" w14:textId="77777777" w:rsidR="00000000" w:rsidRDefault="008C7C41">
      <w:pPr>
        <w:pStyle w:val="Body"/>
        <w:ind w:left="1080"/>
      </w:pPr>
    </w:p>
    <w:p w14:paraId="47D51742" w14:textId="77777777" w:rsidR="00000000" w:rsidRDefault="008C7C41">
      <w:pPr>
        <w:pStyle w:val="Body"/>
        <w:rPr>
          <w:rFonts w:ascii="Times New Roman" w:hAnsi="Times New Roman" w:cs="Times New Roman"/>
          <w:color w:val="auto"/>
          <w:sz w:val="20"/>
          <w:szCs w:val="20"/>
          <w:lang/>
        </w:rPr>
      </w:pPr>
    </w:p>
    <w:sectPr w:rsidR="00000000">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DCAE" w14:textId="77777777" w:rsidR="00000000" w:rsidRDefault="008C7C41">
      <w:r>
        <w:separator/>
      </w:r>
    </w:p>
  </w:endnote>
  <w:endnote w:type="continuationSeparator" w:id="0">
    <w:p w14:paraId="6E9F71F7" w14:textId="77777777" w:rsidR="00000000" w:rsidRDefault="008C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1393" w14:textId="77777777" w:rsidR="00000000" w:rsidRDefault="008C7C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0FC0" w14:textId="77777777" w:rsidR="00000000" w:rsidRDefault="008C7C41">
      <w:r>
        <w:separator/>
      </w:r>
    </w:p>
  </w:footnote>
  <w:footnote w:type="continuationSeparator" w:id="0">
    <w:p w14:paraId="4F9B4933" w14:textId="77777777" w:rsidR="00000000" w:rsidRDefault="008C7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1A67" w14:textId="77777777" w:rsidR="00000000" w:rsidRDefault="008C7C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894EE873"/>
    <w:numStyleLink w:val="ImportedStyle1"/>
  </w:abstractNum>
  <w:abstractNum w:abstractNumId="1" w15:restartNumberingAfterBreak="0">
    <w:nsid w:val="00000001"/>
    <w:multiLevelType w:val="hybridMultilevel"/>
    <w:tmpl w:val="894EE873"/>
    <w:numStyleLink w:val="ImportedStyle1"/>
  </w:abstractNum>
  <w:abstractNum w:abstractNumId="2" w15:restartNumberingAfterBreak="0">
    <w:nsid w:val="00000002"/>
    <w:multiLevelType w:val="hybridMultilevel"/>
    <w:tmpl w:val="894EE875"/>
    <w:numStyleLink w:val="ImportedStyle2"/>
  </w:abstractNum>
  <w:abstractNum w:abstractNumId="3" w15:restartNumberingAfterBreak="0">
    <w:nsid w:val="00000003"/>
    <w:multiLevelType w:val="hybridMultilevel"/>
    <w:tmpl w:val="894EE875"/>
    <w:numStyleLink w:val="ImportedStyle2"/>
  </w:abstractNum>
  <w:abstractNum w:abstractNumId="4" w15:restartNumberingAfterBreak="0">
    <w:nsid w:val="00000004"/>
    <w:multiLevelType w:val="hybridMultilevel"/>
    <w:tmpl w:val="894EE877"/>
    <w:numStyleLink w:val="ImportedStyle3"/>
  </w:abstractNum>
  <w:abstractNum w:abstractNumId="5" w15:restartNumberingAfterBreak="0">
    <w:nsid w:val="00000005"/>
    <w:multiLevelType w:val="hybridMultilevel"/>
    <w:tmpl w:val="894EE877"/>
    <w:numStyleLink w:val="ImportedStyle3"/>
  </w:abstractNum>
  <w:abstractNum w:abstractNumId="6" w15:restartNumberingAfterBreak="0">
    <w:nsid w:val="00000006"/>
    <w:multiLevelType w:val="hybridMultilevel"/>
    <w:tmpl w:val="894EE879"/>
    <w:numStyleLink w:val="ImportedStyle4"/>
  </w:abstractNum>
  <w:abstractNum w:abstractNumId="7" w15:restartNumberingAfterBreak="0">
    <w:nsid w:val="00000007"/>
    <w:multiLevelType w:val="hybridMultilevel"/>
    <w:tmpl w:val="894EE879"/>
    <w:numStyleLink w:val="ImportedStyle4"/>
  </w:abstractNum>
  <w:abstractNum w:abstractNumId="8" w15:restartNumberingAfterBreak="0">
    <w:nsid w:val="00000008"/>
    <w:multiLevelType w:val="hybridMultilevel"/>
    <w:tmpl w:val="894EE87B"/>
    <w:numStyleLink w:val="ImportedStyle5"/>
  </w:abstractNum>
  <w:abstractNum w:abstractNumId="9" w15:restartNumberingAfterBreak="0">
    <w:nsid w:val="00000009"/>
    <w:multiLevelType w:val="hybridMultilevel"/>
    <w:tmpl w:val="894EE87B"/>
    <w:numStyleLink w:val="ImportedStyle5"/>
  </w:abstractNum>
  <w:abstractNum w:abstractNumId="10" w15:restartNumberingAfterBreak="0">
    <w:nsid w:val="0000000A"/>
    <w:multiLevelType w:val="hybridMultilevel"/>
    <w:tmpl w:val="894EE87D"/>
    <w:numStyleLink w:val="ImportedStyle6"/>
  </w:abstractNum>
  <w:abstractNum w:abstractNumId="11" w15:restartNumberingAfterBreak="0">
    <w:nsid w:val="0000000B"/>
    <w:multiLevelType w:val="hybridMultilevel"/>
    <w:tmpl w:val="894EE87D"/>
    <w:numStyleLink w:val="ImportedStyle6"/>
  </w:abstractNum>
  <w:abstractNum w:abstractNumId="12" w15:restartNumberingAfterBreak="0">
    <w:nsid w:val="0000000C"/>
    <w:multiLevelType w:val="hybridMultilevel"/>
    <w:tmpl w:val="894EE87F"/>
    <w:numStyleLink w:val="ImportedStyle7"/>
  </w:abstractNum>
  <w:abstractNum w:abstractNumId="13" w15:restartNumberingAfterBreak="0">
    <w:nsid w:val="0000000D"/>
    <w:multiLevelType w:val="hybridMultilevel"/>
    <w:tmpl w:val="894EE87F"/>
    <w:numStyleLink w:val="ImportedStyle7"/>
  </w:abstractNum>
  <w:abstractNum w:abstractNumId="14" w15:restartNumberingAfterBreak="0">
    <w:nsid w:val="0000000E"/>
    <w:multiLevelType w:val="hybridMultilevel"/>
    <w:tmpl w:val="894EE881"/>
    <w:numStyleLink w:val="ImportedStyle8"/>
  </w:abstractNum>
  <w:abstractNum w:abstractNumId="15" w15:restartNumberingAfterBreak="0">
    <w:nsid w:val="0000000F"/>
    <w:multiLevelType w:val="hybridMultilevel"/>
    <w:tmpl w:val="894EE881"/>
    <w:numStyleLink w:val="ImportedStyle8"/>
  </w:abstractNum>
  <w:abstractNum w:abstractNumId="16" w15:restartNumberingAfterBreak="0">
    <w:nsid w:val="00000010"/>
    <w:multiLevelType w:val="hybridMultilevel"/>
    <w:tmpl w:val="894EE883"/>
    <w:numStyleLink w:val="Bullets"/>
  </w:abstractNum>
  <w:abstractNum w:abstractNumId="17" w15:restartNumberingAfterBreak="0">
    <w:nsid w:val="00000011"/>
    <w:multiLevelType w:val="hybridMultilevel"/>
    <w:tmpl w:val="894EE883"/>
    <w:numStyleLink w:val="Bullets"/>
  </w:abstractNum>
  <w:num w:numId="1" w16cid:durableId="2104301970">
    <w:abstractNumId w:val="1"/>
  </w:num>
  <w:num w:numId="2" w16cid:durableId="461969019">
    <w:abstractNumId w:val="0"/>
  </w:num>
  <w:num w:numId="3" w16cid:durableId="871041707">
    <w:abstractNumId w:val="3"/>
  </w:num>
  <w:num w:numId="4" w16cid:durableId="4016698">
    <w:abstractNumId w:val="2"/>
  </w:num>
  <w:num w:numId="5" w16cid:durableId="1325401533">
    <w:abstractNumId w:val="5"/>
  </w:num>
  <w:num w:numId="6" w16cid:durableId="1187907557">
    <w:abstractNumId w:val="4"/>
  </w:num>
  <w:num w:numId="7" w16cid:durableId="117259147">
    <w:abstractNumId w:val="7"/>
  </w:num>
  <w:num w:numId="8" w16cid:durableId="75563363">
    <w:abstractNumId w:val="6"/>
  </w:num>
  <w:num w:numId="9" w16cid:durableId="1817451803">
    <w:abstractNumId w:val="9"/>
  </w:num>
  <w:num w:numId="10" w16cid:durableId="1124926389">
    <w:abstractNumId w:val="8"/>
  </w:num>
  <w:num w:numId="11" w16cid:durableId="1794667807">
    <w:abstractNumId w:val="11"/>
  </w:num>
  <w:num w:numId="12" w16cid:durableId="31001364">
    <w:abstractNumId w:val="10"/>
  </w:num>
  <w:num w:numId="13" w16cid:durableId="621574089">
    <w:abstractNumId w:val="13"/>
  </w:num>
  <w:num w:numId="14" w16cid:durableId="944121494">
    <w:abstractNumId w:val="12"/>
  </w:num>
  <w:num w:numId="15" w16cid:durableId="2051493223">
    <w:abstractNumId w:val="15"/>
  </w:num>
  <w:num w:numId="16" w16cid:durableId="682777723">
    <w:abstractNumId w:val="14"/>
  </w:num>
  <w:num w:numId="17" w16cid:durableId="666397088">
    <w:abstractNumId w:val="17"/>
  </w:num>
  <w:num w:numId="18" w16cid:durableId="21176316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style="v-text-anchor:middle" fillcolor="white" strokecolor="#4472c4">
      <v:fill color="white"/>
      <v:stroke color="#4472c4" weight="1pt"/>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0265"/>
    <w:rsid w:val="008C7C41"/>
    <w:rsid w:val="00D0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v-text-anchor:middle" fillcolor="white" strokecolor="#4472c4">
      <v:fill color="white"/>
      <v:stroke color="#4472c4" weight="1pt"/>
      <v:textbox style="mso-column-margin:3pt;mso-fit-shape-to-text:t" inset="3.6pt,,3.6pt"/>
    </o:shapedefaults>
    <o:shapelayout v:ext="edit">
      <o:idmap v:ext="edit" data="1"/>
    </o:shapelayout>
  </w:shapeDefaults>
  <w:doNotEmbedSmartTags/>
  <w:decimalSymbol w:val="."/>
  <w:listSeparator w:val=","/>
  <w14:docId w14:val="7718AA28"/>
  <w15:chartTrackingRefBased/>
  <w15:docId w15:val="{B139EF3C-56B9-4139-A23F-0A7FD2E8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customStyle="1" w:styleId="Heading2">
    <w:name w:val="heading 2"/>
    <w:next w:val="Body"/>
    <w:qFormat/>
    <w:pPr>
      <w:keepNext/>
      <w:keepLines/>
      <w:spacing w:before="40" w:line="259" w:lineRule="auto"/>
      <w:outlineLvl w:val="1"/>
    </w:pPr>
    <w:rPr>
      <w:rFonts w:ascii="Calibri Light" w:eastAsia="Calibri Light" w:hAnsi="Calibri Light" w:cs="Calibri Light"/>
      <w:color w:val="2F5496"/>
      <w:sz w:val="26"/>
      <w:szCs w:val="26"/>
      <w:u w:color="2F54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Body">
    <w:name w:val="Body"/>
    <w:pPr>
      <w:spacing w:after="160" w:line="259" w:lineRule="auto"/>
    </w:pPr>
    <w:rPr>
      <w:rFonts w:ascii="Calibri" w:eastAsia="Arial Unicode MS" w:hAnsi="Calibri" w:cs="Arial Unicode MS"/>
      <w:color w:val="000000"/>
      <w:sz w:val="22"/>
      <w:szCs w:val="22"/>
      <w:u w:color="000000"/>
    </w:rPr>
  </w:style>
  <w:style w:type="paragraph" w:customStyle="1" w:styleId="Heading">
    <w:name w:val="Heading"/>
    <w:next w:val="Body"/>
    <w:pPr>
      <w:keepNext/>
      <w:keepLines/>
      <w:spacing w:before="240" w:line="259" w:lineRule="auto"/>
      <w:outlineLvl w:val="0"/>
    </w:pPr>
    <w:rPr>
      <w:rFonts w:ascii="Calibri Light" w:eastAsia="Arial Unicode MS" w:hAnsi="Calibri Light" w:cs="Arial Unicode MS"/>
      <w:color w:val="2F5496"/>
      <w:sz w:val="32"/>
      <w:szCs w:val="32"/>
      <w:u w:color="2F5496"/>
    </w:rPr>
  </w:style>
  <w:style w:type="paragraph" w:styleId="ListParagraph">
    <w:name w:val="List Paragraph"/>
    <w:qFormat/>
    <w:pPr>
      <w:spacing w:after="160" w:line="259" w:lineRule="auto"/>
      <w:ind w:left="720"/>
    </w:pPr>
    <w:rPr>
      <w:rFonts w:ascii="Calibri" w:eastAsia="Arial Unicode MS"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Bullets">
    <w:name w:val="Bullets"/>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Morris</dc:creator>
  <cp:keywords/>
  <cp:lastModifiedBy>Jennifer Morris</cp:lastModifiedBy>
  <cp:revision>2</cp:revision>
  <dcterms:created xsi:type="dcterms:W3CDTF">2023-02-28T12:24:00Z</dcterms:created>
  <dcterms:modified xsi:type="dcterms:W3CDTF">2023-02-28T12:24:00Z</dcterms:modified>
</cp:coreProperties>
</file>